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34E9A" w:rsidRDefault="008710AB">
      <w:pPr>
        <w:pStyle w:val="Heading1"/>
      </w:pPr>
      <w:sdt>
        <w:sdtPr>
          <w:alias w:val="Enter organization name:"/>
          <w:tag w:val=""/>
          <w:id w:val="1410501846"/>
          <w:placeholder>
            <w:docPart w:val="C893425B6A36453AB86ACE5F43E3EEA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052052">
            <w:t>Healthcare Advisory Committee</w:t>
          </w:r>
        </w:sdtContent>
      </w:sdt>
    </w:p>
    <w:p w:rsidR="00934E9A" w:rsidRDefault="008710AB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1304B181B21A4F4EB9665A50107D7661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:rsidR="00934E9A" w:rsidRPr="003E5D59" w:rsidRDefault="008710AB">
      <w:pPr>
        <w:pStyle w:val="Date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Enter date of meeting:"/>
          <w:tag w:val=""/>
          <w:id w:val="373818028"/>
          <w:placeholder>
            <w:docPart w:val="83FD6546ADC24030A86883CFB596829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052052" w:rsidRPr="003E5D59">
            <w:rPr>
              <w:rFonts w:ascii="Arial" w:hAnsi="Arial" w:cs="Arial"/>
              <w:b/>
            </w:rPr>
            <w:t>Thursday 1/10/19 3:30-5:00pm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:rsidRPr="003E5D59" w:rsidTr="0049052A">
        <w:trPr>
          <w:trHeight w:val="80"/>
        </w:trPr>
        <w:tc>
          <w:tcPr>
            <w:tcW w:w="2070" w:type="dxa"/>
          </w:tcPr>
          <w:p w:rsidR="00934E9A" w:rsidRPr="003E5D59" w:rsidRDefault="00934E9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934E9A" w:rsidRPr="003E5D59" w:rsidRDefault="00934E9A">
            <w:pPr>
              <w:pStyle w:val="NoSpacing"/>
              <w:rPr>
                <w:rFonts w:ascii="Arial" w:hAnsi="Arial" w:cs="Arial"/>
              </w:rPr>
            </w:pPr>
          </w:p>
        </w:tc>
      </w:tr>
      <w:tr w:rsidR="00934E9A" w:rsidRPr="003E5D59" w:rsidTr="00CB4FBB">
        <w:sdt>
          <w:sdtPr>
            <w:rPr>
              <w:rFonts w:ascii="Arial" w:hAnsi="Arial" w:cs="Arial"/>
              <w:b/>
              <w:color w:val="FF0000"/>
            </w:rPr>
            <w:alias w:val="Next meeting:"/>
            <w:tag w:val="Next meeting:"/>
            <w:id w:val="1579632615"/>
            <w:placeholder>
              <w:docPart w:val="91BAC01BDC7A459FB606CDD5D04DE0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934E9A" w:rsidRPr="003E5D59" w:rsidRDefault="006B1778">
                <w:pPr>
                  <w:pStyle w:val="NoSpacing"/>
                  <w:rPr>
                    <w:rFonts w:ascii="Arial" w:hAnsi="Arial" w:cs="Arial"/>
                    <w:b/>
                    <w:color w:val="FF0000"/>
                  </w:rPr>
                </w:pPr>
                <w:r w:rsidRPr="0049052A">
                  <w:rPr>
                    <w:rFonts w:ascii="Arial" w:hAnsi="Arial" w:cs="Arial"/>
                    <w:b/>
                  </w:rPr>
                  <w:t>Next meeting:</w:t>
                </w:r>
              </w:p>
            </w:tc>
          </w:sdtContent>
        </w:sdt>
        <w:tc>
          <w:tcPr>
            <w:tcW w:w="7290" w:type="dxa"/>
          </w:tcPr>
          <w:p w:rsidR="00934E9A" w:rsidRPr="003E5D59" w:rsidRDefault="00052052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49052A">
              <w:rPr>
                <w:rFonts w:ascii="Arial" w:hAnsi="Arial" w:cs="Arial"/>
                <w:b/>
              </w:rPr>
              <w:t>Thursday 2/14/19 Location TBD</w:t>
            </w:r>
          </w:p>
        </w:tc>
      </w:tr>
    </w:tbl>
    <w:p w:rsidR="00934E9A" w:rsidRDefault="00052052">
      <w:pPr>
        <w:pStyle w:val="ListNumber"/>
        <w:rPr>
          <w:rFonts w:ascii="Arial" w:hAnsi="Arial" w:cs="Arial"/>
        </w:rPr>
      </w:pPr>
      <w:r w:rsidRPr="003E5D59">
        <w:rPr>
          <w:rFonts w:ascii="Arial" w:hAnsi="Arial" w:cs="Arial"/>
        </w:rPr>
        <w:t>Welcome and Introductions</w:t>
      </w:r>
    </w:p>
    <w:p w:rsidR="0049052A" w:rsidRPr="0049052A" w:rsidRDefault="0049052A" w:rsidP="0049052A"/>
    <w:p w:rsidR="00934E9A" w:rsidRPr="003E5D59" w:rsidRDefault="00052052" w:rsidP="00052052">
      <w:pPr>
        <w:pStyle w:val="ListNumber"/>
        <w:rPr>
          <w:rFonts w:ascii="Arial" w:hAnsi="Arial" w:cs="Arial"/>
        </w:rPr>
      </w:pPr>
      <w:r w:rsidRPr="003E5D59">
        <w:rPr>
          <w:rFonts w:ascii="Arial" w:hAnsi="Arial" w:cs="Arial"/>
        </w:rPr>
        <w:t>Vision and Mission</w:t>
      </w:r>
    </w:p>
    <w:p w:rsidR="00052052" w:rsidRPr="003E5D59" w:rsidRDefault="00052052" w:rsidP="00052052">
      <w:pPr>
        <w:ind w:left="360"/>
        <w:rPr>
          <w:rFonts w:ascii="Arial" w:hAnsi="Arial" w:cs="Arial"/>
        </w:rPr>
      </w:pPr>
      <w:r w:rsidRPr="003E5D59">
        <w:rPr>
          <w:rFonts w:ascii="Arial" w:hAnsi="Arial" w:cs="Arial"/>
        </w:rPr>
        <w:t xml:space="preserve">Discussed Vision Statement: “Mutual support for education and training for medical professionals and advocates plus increased access to care for survivors of domestic violence and sexual assault”.  </w:t>
      </w:r>
    </w:p>
    <w:p w:rsidR="00934E9A" w:rsidRPr="003E5D59" w:rsidRDefault="00052052">
      <w:pPr>
        <w:pStyle w:val="ListNumber"/>
        <w:rPr>
          <w:rFonts w:ascii="Arial" w:hAnsi="Arial" w:cs="Arial"/>
        </w:rPr>
      </w:pPr>
      <w:r w:rsidRPr="003E5D59">
        <w:rPr>
          <w:rFonts w:ascii="Arial" w:hAnsi="Arial" w:cs="Arial"/>
        </w:rPr>
        <w:t>Update from Members</w:t>
      </w:r>
    </w:p>
    <w:p w:rsidR="00A05EF7" w:rsidRPr="003E5D59" w:rsidRDefault="00052052" w:rsidP="003E5D59">
      <w:pPr>
        <w:pStyle w:val="NormalIndent"/>
        <w:numPr>
          <w:ilvl w:val="0"/>
          <w:numId w:val="11"/>
        </w:numPr>
        <w:rPr>
          <w:rFonts w:ascii="Arial" w:hAnsi="Arial" w:cs="Arial"/>
        </w:rPr>
      </w:pPr>
      <w:r w:rsidRPr="003E5D59">
        <w:rPr>
          <w:rFonts w:ascii="Arial" w:hAnsi="Arial" w:cs="Arial"/>
          <w:b/>
        </w:rPr>
        <w:t>Tower Health:</w:t>
      </w:r>
      <w:r w:rsidRPr="003E5D59">
        <w:rPr>
          <w:rFonts w:ascii="Arial" w:hAnsi="Arial" w:cs="Arial"/>
        </w:rPr>
        <w:t xml:space="preserve"> discussed the revitalization of this committee, encouraged support of Safe Berks Mission, discussed Community Connections Initiative and possible invite to future meeting</w:t>
      </w:r>
    </w:p>
    <w:p w:rsidR="00052052" w:rsidRPr="003E5D59" w:rsidRDefault="00052052" w:rsidP="003E5D59">
      <w:pPr>
        <w:pStyle w:val="NormalIndent"/>
        <w:numPr>
          <w:ilvl w:val="0"/>
          <w:numId w:val="11"/>
        </w:numPr>
        <w:rPr>
          <w:rFonts w:ascii="Arial" w:hAnsi="Arial" w:cs="Arial"/>
        </w:rPr>
      </w:pPr>
      <w:r w:rsidRPr="003E5D59">
        <w:rPr>
          <w:rFonts w:ascii="Arial" w:hAnsi="Arial" w:cs="Arial"/>
          <w:b/>
        </w:rPr>
        <w:t>Safe Berks:</w:t>
      </w:r>
      <w:r w:rsidRPr="003E5D59">
        <w:rPr>
          <w:rFonts w:ascii="Arial" w:hAnsi="Arial" w:cs="Arial"/>
        </w:rPr>
        <w:t xml:space="preserve"> introduced Macy Lengle as SART Coor</w:t>
      </w:r>
      <w:r w:rsidR="0013554E">
        <w:rPr>
          <w:rFonts w:ascii="Arial" w:hAnsi="Arial" w:cs="Arial"/>
        </w:rPr>
        <w:t>dinator and discussed SART team;</w:t>
      </w:r>
      <w:r w:rsidRPr="003E5D59">
        <w:rPr>
          <w:rFonts w:ascii="Arial" w:hAnsi="Arial" w:cs="Arial"/>
        </w:rPr>
        <w:t xml:space="preserve"> discussed hiring 3 FT Medical Advocates to be located on </w:t>
      </w:r>
      <w:r w:rsidR="0013554E">
        <w:rPr>
          <w:rFonts w:ascii="Arial" w:hAnsi="Arial" w:cs="Arial"/>
        </w:rPr>
        <w:t>site at Tower Health, Penn St</w:t>
      </w:r>
      <w:r w:rsidRPr="003E5D59">
        <w:rPr>
          <w:rFonts w:ascii="Arial" w:hAnsi="Arial" w:cs="Arial"/>
        </w:rPr>
        <w:t xml:space="preserve"> Joe’s downtown campus and Berks Community Health Center</w:t>
      </w:r>
    </w:p>
    <w:p w:rsidR="00052052" w:rsidRPr="003E5D59" w:rsidRDefault="00052052" w:rsidP="004909E7">
      <w:pPr>
        <w:pStyle w:val="NormalIndent"/>
        <w:numPr>
          <w:ilvl w:val="0"/>
          <w:numId w:val="11"/>
        </w:numPr>
        <w:rPr>
          <w:rFonts w:ascii="Arial" w:hAnsi="Arial" w:cs="Arial"/>
        </w:rPr>
      </w:pPr>
      <w:r w:rsidRPr="003E5D59">
        <w:rPr>
          <w:rFonts w:ascii="Arial" w:hAnsi="Arial" w:cs="Arial"/>
          <w:b/>
        </w:rPr>
        <w:t>Dr Kimball</w:t>
      </w:r>
      <w:r w:rsidR="00F13544">
        <w:rPr>
          <w:rFonts w:ascii="Arial" w:hAnsi="Arial" w:cs="Arial"/>
          <w:b/>
        </w:rPr>
        <w:t>:</w:t>
      </w:r>
      <w:r w:rsidRPr="003E5D59">
        <w:rPr>
          <w:rFonts w:ascii="Arial" w:hAnsi="Arial" w:cs="Arial"/>
        </w:rPr>
        <w:t xml:space="preserve"> announce</w:t>
      </w:r>
      <w:r w:rsidR="0013554E">
        <w:rPr>
          <w:rFonts w:ascii="Arial" w:hAnsi="Arial" w:cs="Arial"/>
        </w:rPr>
        <w:t>d</w:t>
      </w:r>
      <w:r w:rsidRPr="003E5D59">
        <w:rPr>
          <w:rFonts w:ascii="Arial" w:hAnsi="Arial" w:cs="Arial"/>
        </w:rPr>
        <w:t xml:space="preserve"> that All About Children will </w:t>
      </w:r>
      <w:proofErr w:type="gramStart"/>
      <w:r w:rsidRPr="003E5D59">
        <w:rPr>
          <w:rFonts w:ascii="Arial" w:hAnsi="Arial" w:cs="Arial"/>
        </w:rPr>
        <w:t xml:space="preserve">be </w:t>
      </w:r>
      <w:r w:rsidR="004909E7">
        <w:rPr>
          <w:rFonts w:ascii="Arial" w:hAnsi="Arial" w:cs="Arial"/>
        </w:rPr>
        <w:t>:</w:t>
      </w:r>
      <w:r w:rsidR="004909E7" w:rsidRPr="004909E7">
        <w:rPr>
          <w:rFonts w:ascii="Arial" w:hAnsi="Arial" w:cs="Arial"/>
          <w:highlight w:val="yellow"/>
        </w:rPr>
        <w:t>Penn</w:t>
      </w:r>
      <w:proofErr w:type="gramEnd"/>
      <w:r w:rsidR="004909E7" w:rsidRPr="004909E7">
        <w:rPr>
          <w:rFonts w:ascii="Arial" w:hAnsi="Arial" w:cs="Arial"/>
          <w:highlight w:val="yellow"/>
        </w:rPr>
        <w:t xml:space="preserve"> State Health Group All About Children</w:t>
      </w:r>
      <w:r w:rsidR="004909E7" w:rsidRPr="004909E7">
        <w:rPr>
          <w:rFonts w:ascii="Arial" w:hAnsi="Arial" w:cs="Arial"/>
        </w:rPr>
        <w:t xml:space="preserve"> </w:t>
      </w:r>
      <w:r w:rsidRPr="003E5D59">
        <w:rPr>
          <w:rFonts w:ascii="Arial" w:hAnsi="Arial" w:cs="Arial"/>
        </w:rPr>
        <w:t xml:space="preserve"> effective 2/1/19</w:t>
      </w:r>
    </w:p>
    <w:p w:rsidR="00F13544" w:rsidRPr="00163831" w:rsidRDefault="00C03F55" w:rsidP="003E5D59">
      <w:pPr>
        <w:pStyle w:val="NormalIndent"/>
        <w:numPr>
          <w:ilvl w:val="0"/>
          <w:numId w:val="11"/>
        </w:numPr>
        <w:rPr>
          <w:rFonts w:ascii="Arial" w:hAnsi="Arial" w:cs="Arial"/>
          <w:b/>
        </w:rPr>
      </w:pPr>
      <w:r w:rsidRPr="00F13544">
        <w:rPr>
          <w:rFonts w:ascii="Arial" w:hAnsi="Arial" w:cs="Arial"/>
          <w:b/>
        </w:rPr>
        <w:t>Penn State St. Joes:</w:t>
      </w:r>
      <w:r w:rsidR="00F13544" w:rsidRPr="00F13544">
        <w:rPr>
          <w:rFonts w:ascii="Arial" w:hAnsi="Arial" w:cs="Arial"/>
          <w:b/>
        </w:rPr>
        <w:t xml:space="preserve">  </w:t>
      </w:r>
      <w:r w:rsidR="0013554E" w:rsidRPr="0013554E">
        <w:rPr>
          <w:rFonts w:ascii="Arial" w:hAnsi="Arial" w:cs="Arial"/>
        </w:rPr>
        <w:t>provided</w:t>
      </w:r>
      <w:r w:rsidR="0013554E">
        <w:rPr>
          <w:rFonts w:ascii="Arial" w:hAnsi="Arial" w:cs="Arial"/>
          <w:b/>
        </w:rPr>
        <w:t xml:space="preserve"> </w:t>
      </w:r>
      <w:r w:rsidR="00F13544" w:rsidRPr="00F13544">
        <w:rPr>
          <w:rFonts w:ascii="Arial" w:hAnsi="Arial" w:cs="Arial"/>
        </w:rPr>
        <w:t>update on the status of SANE Nurses</w:t>
      </w:r>
      <w:r w:rsidR="0049052A">
        <w:rPr>
          <w:rFonts w:ascii="Arial" w:hAnsi="Arial" w:cs="Arial"/>
        </w:rPr>
        <w:t>; will provide date of next Community Health Worker training</w:t>
      </w:r>
    </w:p>
    <w:p w:rsidR="00163831" w:rsidRDefault="00163831" w:rsidP="003E5D59">
      <w:pPr>
        <w:pStyle w:val="NormalIndent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Community Prevention Partnership: </w:t>
      </w:r>
      <w:r>
        <w:rPr>
          <w:rFonts w:ascii="Arial" w:hAnsi="Arial" w:cs="Arial"/>
        </w:rPr>
        <w:t xml:space="preserve">reported that during Child Fatality Review, </w:t>
      </w:r>
      <w:proofErr w:type="gramStart"/>
      <w:r>
        <w:rPr>
          <w:rFonts w:ascii="Arial" w:hAnsi="Arial" w:cs="Arial"/>
        </w:rPr>
        <w:t>a large number of</w:t>
      </w:r>
      <w:proofErr w:type="gramEnd"/>
      <w:r>
        <w:rPr>
          <w:rFonts w:ascii="Arial" w:hAnsi="Arial" w:cs="Arial"/>
        </w:rPr>
        <w:t xml:space="preserve"> households have documented history of Domestic Violence</w:t>
      </w:r>
    </w:p>
    <w:p w:rsidR="00F13544" w:rsidRPr="00F13544" w:rsidRDefault="00F13544" w:rsidP="00F13544">
      <w:pPr>
        <w:pStyle w:val="NormalIndent"/>
        <w:numPr>
          <w:ilvl w:val="0"/>
          <w:numId w:val="11"/>
        </w:numPr>
        <w:rPr>
          <w:rFonts w:ascii="Arial" w:hAnsi="Arial" w:cs="Arial"/>
        </w:rPr>
      </w:pPr>
      <w:r w:rsidRPr="00F13544">
        <w:rPr>
          <w:rFonts w:ascii="Arial" w:hAnsi="Arial" w:cs="Arial"/>
          <w:b/>
        </w:rPr>
        <w:t>Berks Community Health Center</w:t>
      </w:r>
      <w:r>
        <w:rPr>
          <w:rFonts w:ascii="Arial" w:hAnsi="Arial" w:cs="Arial"/>
          <w:b/>
        </w:rPr>
        <w:t xml:space="preserve">:  </w:t>
      </w:r>
      <w:r w:rsidRPr="00F13544">
        <w:rPr>
          <w:rFonts w:ascii="Arial" w:hAnsi="Arial" w:cs="Arial"/>
        </w:rPr>
        <w:t>provided update on the opening of the new Rockland Center</w:t>
      </w:r>
      <w:r>
        <w:rPr>
          <w:rFonts w:ascii="Arial" w:hAnsi="Arial" w:cs="Arial"/>
        </w:rPr>
        <w:t xml:space="preserve"> location</w:t>
      </w:r>
    </w:p>
    <w:p w:rsidR="00C03F55" w:rsidRPr="003E5D59" w:rsidRDefault="00C03F55" w:rsidP="003E5D59">
      <w:pPr>
        <w:pStyle w:val="NormalIndent"/>
        <w:numPr>
          <w:ilvl w:val="0"/>
          <w:numId w:val="11"/>
        </w:numPr>
        <w:rPr>
          <w:rFonts w:ascii="Arial" w:hAnsi="Arial" w:cs="Arial"/>
          <w:b/>
        </w:rPr>
      </w:pPr>
      <w:r w:rsidRPr="003E5D59">
        <w:rPr>
          <w:rFonts w:ascii="Arial" w:hAnsi="Arial" w:cs="Arial"/>
          <w:b/>
        </w:rPr>
        <w:t>Haven Hospital:</w:t>
      </w:r>
      <w:r w:rsidR="00F13544">
        <w:rPr>
          <w:rFonts w:ascii="Arial" w:hAnsi="Arial" w:cs="Arial"/>
          <w:b/>
        </w:rPr>
        <w:t xml:space="preserve"> </w:t>
      </w:r>
      <w:r w:rsidR="00F13544" w:rsidRPr="00F13544">
        <w:rPr>
          <w:rFonts w:ascii="Arial" w:hAnsi="Arial" w:cs="Arial"/>
        </w:rPr>
        <w:t>provided overview of services;</w:t>
      </w:r>
      <w:r w:rsidR="00F13544">
        <w:rPr>
          <w:rFonts w:ascii="Arial" w:hAnsi="Arial" w:cs="Arial"/>
          <w:b/>
        </w:rPr>
        <w:t xml:space="preserve"> </w:t>
      </w:r>
      <w:r w:rsidR="00F13544">
        <w:rPr>
          <w:rFonts w:ascii="Arial" w:hAnsi="Arial" w:cs="Arial"/>
        </w:rPr>
        <w:t xml:space="preserve">would like to increase connections with other agencies </w:t>
      </w:r>
    </w:p>
    <w:p w:rsidR="00C03F55" w:rsidRPr="003E5D59" w:rsidRDefault="00C03F55" w:rsidP="003E5D59">
      <w:pPr>
        <w:pStyle w:val="NormalIndent"/>
        <w:numPr>
          <w:ilvl w:val="0"/>
          <w:numId w:val="11"/>
        </w:numPr>
        <w:rPr>
          <w:rFonts w:ascii="Arial" w:hAnsi="Arial" w:cs="Arial"/>
          <w:b/>
        </w:rPr>
      </w:pPr>
      <w:r w:rsidRPr="003E5D59">
        <w:rPr>
          <w:rFonts w:ascii="Arial" w:hAnsi="Arial" w:cs="Arial"/>
          <w:b/>
        </w:rPr>
        <w:t xml:space="preserve">EMS: </w:t>
      </w:r>
      <w:r w:rsidR="00F13544">
        <w:rPr>
          <w:rFonts w:ascii="Arial" w:hAnsi="Arial" w:cs="Arial"/>
        </w:rPr>
        <w:t xml:space="preserve">would like to increase connections and obtain more information on what to look for </w:t>
      </w:r>
      <w:r w:rsidR="0013554E">
        <w:rPr>
          <w:rFonts w:ascii="Arial" w:hAnsi="Arial" w:cs="Arial"/>
        </w:rPr>
        <w:t>regarding</w:t>
      </w:r>
      <w:r w:rsidR="00F13544">
        <w:rPr>
          <w:rFonts w:ascii="Arial" w:hAnsi="Arial" w:cs="Arial"/>
        </w:rPr>
        <w:t xml:space="preserve"> signs of domestic violence/sexual assault</w:t>
      </w:r>
    </w:p>
    <w:p w:rsidR="00C03F55" w:rsidRPr="003E5D59" w:rsidRDefault="00C03F55" w:rsidP="003E5D59">
      <w:pPr>
        <w:pStyle w:val="NormalIndent"/>
        <w:numPr>
          <w:ilvl w:val="0"/>
          <w:numId w:val="11"/>
        </w:numPr>
        <w:rPr>
          <w:rFonts w:ascii="Arial" w:hAnsi="Arial" w:cs="Arial"/>
          <w:b/>
        </w:rPr>
      </w:pPr>
      <w:r w:rsidRPr="003E5D59">
        <w:rPr>
          <w:rFonts w:ascii="Arial" w:hAnsi="Arial" w:cs="Arial"/>
          <w:b/>
        </w:rPr>
        <w:t>Caron:</w:t>
      </w:r>
      <w:r w:rsidR="00F13544">
        <w:rPr>
          <w:rFonts w:ascii="Arial" w:hAnsi="Arial" w:cs="Arial"/>
          <w:b/>
        </w:rPr>
        <w:t xml:space="preserve">  </w:t>
      </w:r>
      <w:r w:rsidR="00F13544" w:rsidRPr="00F13544">
        <w:rPr>
          <w:rFonts w:ascii="Arial" w:hAnsi="Arial" w:cs="Arial"/>
        </w:rPr>
        <w:t>looking to learn more about community resources</w:t>
      </w:r>
    </w:p>
    <w:p w:rsidR="00C03F55" w:rsidRPr="003E5D59" w:rsidRDefault="00C03F55" w:rsidP="003E5D59">
      <w:pPr>
        <w:pStyle w:val="NormalIndent"/>
        <w:numPr>
          <w:ilvl w:val="0"/>
          <w:numId w:val="11"/>
        </w:numPr>
        <w:rPr>
          <w:rFonts w:ascii="Arial" w:hAnsi="Arial" w:cs="Arial"/>
          <w:b/>
        </w:rPr>
      </w:pPr>
      <w:proofErr w:type="spellStart"/>
      <w:r w:rsidRPr="003E5D59">
        <w:rPr>
          <w:rFonts w:ascii="Arial" w:hAnsi="Arial" w:cs="Arial"/>
          <w:b/>
        </w:rPr>
        <w:lastRenderedPageBreak/>
        <w:t>HealthChoices</w:t>
      </w:r>
      <w:proofErr w:type="spellEnd"/>
      <w:r w:rsidRPr="003E5D59">
        <w:rPr>
          <w:rFonts w:ascii="Arial" w:hAnsi="Arial" w:cs="Arial"/>
          <w:b/>
        </w:rPr>
        <w:t>:</w:t>
      </w:r>
      <w:r w:rsidR="00F13544">
        <w:rPr>
          <w:rFonts w:ascii="Arial" w:hAnsi="Arial" w:cs="Arial"/>
          <w:b/>
        </w:rPr>
        <w:t xml:space="preserve">  </w:t>
      </w:r>
      <w:r w:rsidR="00F13544" w:rsidRPr="00F13544">
        <w:rPr>
          <w:rFonts w:ascii="Arial" w:hAnsi="Arial" w:cs="Arial"/>
        </w:rPr>
        <w:t>reported approx. 90</w:t>
      </w:r>
      <w:r w:rsidR="0013554E">
        <w:rPr>
          <w:rFonts w:ascii="Arial" w:hAnsi="Arial" w:cs="Arial"/>
        </w:rPr>
        <w:t>,</w:t>
      </w:r>
      <w:r w:rsidR="00F13544" w:rsidRPr="00F13544">
        <w:rPr>
          <w:rFonts w:ascii="Arial" w:hAnsi="Arial" w:cs="Arial"/>
        </w:rPr>
        <w:t xml:space="preserve">000 Berks County residents </w:t>
      </w:r>
      <w:r w:rsidR="0049052A">
        <w:rPr>
          <w:rFonts w:ascii="Arial" w:hAnsi="Arial" w:cs="Arial"/>
        </w:rPr>
        <w:t>have Medical</w:t>
      </w:r>
      <w:r w:rsidR="00F13544" w:rsidRPr="00F13544">
        <w:rPr>
          <w:rFonts w:ascii="Arial" w:hAnsi="Arial" w:cs="Arial"/>
        </w:rPr>
        <w:t xml:space="preserve"> Assistance</w:t>
      </w:r>
      <w:r w:rsidR="00F13544">
        <w:rPr>
          <w:rFonts w:ascii="Arial" w:hAnsi="Arial" w:cs="Arial"/>
        </w:rPr>
        <w:t xml:space="preserve">; Behavioral health services are provided by CCBH </w:t>
      </w:r>
      <w:r w:rsidR="0049052A">
        <w:rPr>
          <w:rFonts w:ascii="Arial" w:hAnsi="Arial" w:cs="Arial"/>
        </w:rPr>
        <w:t xml:space="preserve">(Community Care Behavioral Health) </w:t>
      </w:r>
      <w:r w:rsidR="00F13544">
        <w:rPr>
          <w:rFonts w:ascii="Arial" w:hAnsi="Arial" w:cs="Arial"/>
        </w:rPr>
        <w:t xml:space="preserve">for recipients of Medical Assistance </w:t>
      </w:r>
    </w:p>
    <w:p w:rsidR="003E5D59" w:rsidRPr="00163831" w:rsidRDefault="003E5D59" w:rsidP="003E5D59">
      <w:pPr>
        <w:pStyle w:val="NormalIndent"/>
        <w:numPr>
          <w:ilvl w:val="0"/>
          <w:numId w:val="11"/>
        </w:numPr>
        <w:rPr>
          <w:rFonts w:ascii="Arial" w:hAnsi="Arial" w:cs="Arial"/>
          <w:b/>
        </w:rPr>
      </w:pPr>
      <w:r w:rsidRPr="003E5D59">
        <w:rPr>
          <w:rFonts w:ascii="Arial" w:hAnsi="Arial" w:cs="Arial"/>
          <w:b/>
        </w:rPr>
        <w:t>LGBT Center:</w:t>
      </w:r>
      <w:r w:rsidR="00F13544">
        <w:rPr>
          <w:rFonts w:ascii="Arial" w:hAnsi="Arial" w:cs="Arial"/>
          <w:b/>
        </w:rPr>
        <w:t xml:space="preserve">  </w:t>
      </w:r>
      <w:r w:rsidR="00F13544">
        <w:rPr>
          <w:rFonts w:ascii="Arial" w:hAnsi="Arial" w:cs="Arial"/>
        </w:rPr>
        <w:t>wants to continue as partner and able to do trainings for all partners</w:t>
      </w:r>
    </w:p>
    <w:p w:rsidR="00163831" w:rsidRPr="00163831" w:rsidRDefault="00163831" w:rsidP="003E5D59">
      <w:pPr>
        <w:pStyle w:val="NormalIndent"/>
        <w:numPr>
          <w:ilvl w:val="0"/>
          <w:numId w:val="11"/>
        </w:numPr>
        <w:rPr>
          <w:rFonts w:ascii="Arial" w:hAnsi="Arial" w:cs="Arial"/>
        </w:rPr>
      </w:pPr>
      <w:r w:rsidRPr="00163831">
        <w:rPr>
          <w:rFonts w:ascii="Arial" w:hAnsi="Arial" w:cs="Arial"/>
        </w:rPr>
        <w:t>Committee to discuss how shelter residents can have better access to medications/medical care</w:t>
      </w:r>
    </w:p>
    <w:p w:rsidR="003E5D59" w:rsidRPr="0013554E" w:rsidRDefault="003E5D59" w:rsidP="003E5D59">
      <w:pPr>
        <w:pStyle w:val="ListNumber"/>
        <w:rPr>
          <w:rFonts w:ascii="Arial" w:hAnsi="Arial" w:cs="Arial"/>
          <w:b w:val="0"/>
          <w:i/>
        </w:rPr>
      </w:pPr>
      <w:r w:rsidRPr="003E5D59">
        <w:rPr>
          <w:rFonts w:ascii="Arial" w:hAnsi="Arial" w:cs="Arial"/>
        </w:rPr>
        <w:t xml:space="preserve"> Frequency and Location for meetings: </w:t>
      </w:r>
      <w:r w:rsidRPr="003E5D59">
        <w:rPr>
          <w:rFonts w:ascii="Arial" w:hAnsi="Arial" w:cs="Arial"/>
          <w:b w:val="0"/>
        </w:rPr>
        <w:t xml:space="preserve">St. Joe’s downtown campus, BCHC and Tower Health are available to host future meetings.  Team discussed having monthly meeting for the next 4-5 months and then we will re-evaluate.  </w:t>
      </w:r>
      <w:r w:rsidR="00F13544">
        <w:rPr>
          <w:rFonts w:ascii="Arial" w:hAnsi="Arial" w:cs="Arial"/>
          <w:b w:val="0"/>
        </w:rPr>
        <w:t>Calendar</w:t>
      </w:r>
      <w:r w:rsidRPr="003E5D59">
        <w:rPr>
          <w:rFonts w:ascii="Arial" w:hAnsi="Arial" w:cs="Arial"/>
          <w:b w:val="0"/>
        </w:rPr>
        <w:t xml:space="preserve"> of future meeting dates</w:t>
      </w:r>
      <w:r w:rsidR="00F13544">
        <w:rPr>
          <w:rFonts w:ascii="Arial" w:hAnsi="Arial" w:cs="Arial"/>
          <w:b w:val="0"/>
        </w:rPr>
        <w:t xml:space="preserve"> listed below.  </w:t>
      </w:r>
      <w:r w:rsidR="00F13544" w:rsidRPr="0013554E">
        <w:rPr>
          <w:rFonts w:ascii="Arial" w:hAnsi="Arial" w:cs="Arial"/>
          <w:b w:val="0"/>
          <w:i/>
          <w:color w:val="FF0000"/>
        </w:rPr>
        <w:t xml:space="preserve">If you </w:t>
      </w:r>
      <w:proofErr w:type="gramStart"/>
      <w:r w:rsidR="00F13544" w:rsidRPr="0013554E">
        <w:rPr>
          <w:rFonts w:ascii="Arial" w:hAnsi="Arial" w:cs="Arial"/>
          <w:b w:val="0"/>
          <w:i/>
          <w:color w:val="FF0000"/>
        </w:rPr>
        <w:t>are able to</w:t>
      </w:r>
      <w:proofErr w:type="gramEnd"/>
      <w:r w:rsidR="00F13544" w:rsidRPr="0013554E">
        <w:rPr>
          <w:rFonts w:ascii="Arial" w:hAnsi="Arial" w:cs="Arial"/>
          <w:b w:val="0"/>
          <w:i/>
          <w:color w:val="FF0000"/>
        </w:rPr>
        <w:t xml:space="preserve"> host an upcoming meeting, please contact Beth Garrigan bethg@safeberks.org</w:t>
      </w:r>
      <w:r w:rsidR="00051AFE" w:rsidRPr="0013554E">
        <w:rPr>
          <w:rFonts w:ascii="Arial" w:hAnsi="Arial" w:cs="Arial"/>
          <w:b w:val="0"/>
          <w:i/>
          <w:color w:val="FF0000"/>
        </w:rPr>
        <w:t>.</w:t>
      </w:r>
    </w:p>
    <w:p w:rsidR="00F13544" w:rsidRPr="00F13544" w:rsidRDefault="00F13544" w:rsidP="00F13544"/>
    <w:p w:rsidR="003E5D59" w:rsidRPr="003E5D59" w:rsidRDefault="003E5D59" w:rsidP="003E5D59">
      <w:pPr>
        <w:pStyle w:val="ListNumber"/>
        <w:rPr>
          <w:rFonts w:ascii="Arial" w:hAnsi="Arial" w:cs="Arial"/>
        </w:rPr>
      </w:pPr>
      <w:r w:rsidRPr="003E5D59">
        <w:rPr>
          <w:rFonts w:ascii="Arial" w:hAnsi="Arial" w:cs="Arial"/>
        </w:rPr>
        <w:t xml:space="preserve"> Priorities for Future Meetings: </w:t>
      </w:r>
      <w:r w:rsidRPr="00051AFE">
        <w:rPr>
          <w:rFonts w:ascii="Arial" w:hAnsi="Arial" w:cs="Arial"/>
          <w:b w:val="0"/>
        </w:rPr>
        <w:t>if additional members should be invited, please send contact info to Beth via email.  Safe Berks will send out a contact list of all current members and email addresses</w:t>
      </w:r>
      <w:r w:rsidRPr="003E5D59">
        <w:rPr>
          <w:rFonts w:ascii="Arial" w:hAnsi="Arial" w:cs="Arial"/>
        </w:rPr>
        <w:t>.</w:t>
      </w:r>
      <w:r w:rsidR="00051AFE">
        <w:rPr>
          <w:rFonts w:ascii="Arial" w:hAnsi="Arial" w:cs="Arial"/>
        </w:rPr>
        <w:t xml:space="preserve">  (Update: Berks Counseling Center has been added to the email distribution list and will join future meetings)</w:t>
      </w:r>
    </w:p>
    <w:p w:rsidR="0013554E" w:rsidRDefault="0013554E" w:rsidP="0013554E">
      <w:pPr>
        <w:pStyle w:val="ListNumber"/>
        <w:numPr>
          <w:ilvl w:val="0"/>
          <w:numId w:val="0"/>
        </w:numPr>
        <w:ind w:left="360"/>
      </w:pPr>
    </w:p>
    <w:p w:rsidR="0013554E" w:rsidRDefault="0013554E" w:rsidP="0013554E"/>
    <w:p w:rsidR="0013554E" w:rsidRDefault="0013554E" w:rsidP="0013554E"/>
    <w:p w:rsidR="0013554E" w:rsidRPr="0013554E" w:rsidRDefault="0013554E" w:rsidP="0013554E">
      <w:pPr>
        <w:rPr>
          <w:rFonts w:ascii="Arial" w:hAnsi="Arial" w:cs="Arial"/>
          <w:b/>
          <w:sz w:val="24"/>
          <w:szCs w:val="24"/>
        </w:rPr>
      </w:pPr>
      <w:r w:rsidRPr="0013554E">
        <w:rPr>
          <w:rFonts w:ascii="Arial" w:hAnsi="Arial" w:cs="Arial"/>
          <w:b/>
          <w:sz w:val="24"/>
          <w:szCs w:val="24"/>
        </w:rPr>
        <w:t>Future Meetings: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30"/>
        <w:gridCol w:w="2430"/>
      </w:tblGrid>
      <w:tr w:rsidR="0013554E" w:rsidRPr="0013554E" w:rsidTr="00C41FE6">
        <w:tc>
          <w:tcPr>
            <w:tcW w:w="1435" w:type="dxa"/>
          </w:tcPr>
          <w:p w:rsidR="0013554E" w:rsidRPr="0013554E" w:rsidRDefault="0013554E" w:rsidP="00C41F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554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13554E" w:rsidRPr="0013554E" w:rsidRDefault="0013554E" w:rsidP="00C41F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554E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430" w:type="dxa"/>
          </w:tcPr>
          <w:p w:rsidR="0013554E" w:rsidRPr="0013554E" w:rsidRDefault="0013554E" w:rsidP="00C41F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554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13554E" w:rsidRPr="0013554E" w:rsidTr="00C41FE6">
        <w:tc>
          <w:tcPr>
            <w:tcW w:w="1435" w:type="dxa"/>
          </w:tcPr>
          <w:p w:rsidR="0013554E" w:rsidRPr="0013554E" w:rsidRDefault="0013554E" w:rsidP="00C41FE6">
            <w:pPr>
              <w:rPr>
                <w:rFonts w:ascii="Arial" w:hAnsi="Arial" w:cs="Arial"/>
                <w:sz w:val="24"/>
                <w:szCs w:val="24"/>
              </w:rPr>
            </w:pPr>
            <w:r w:rsidRPr="0013554E">
              <w:rPr>
                <w:rFonts w:ascii="Arial" w:hAnsi="Arial" w:cs="Arial"/>
                <w:sz w:val="24"/>
                <w:szCs w:val="24"/>
              </w:rPr>
              <w:t>2/14/19</w:t>
            </w:r>
          </w:p>
        </w:tc>
        <w:tc>
          <w:tcPr>
            <w:tcW w:w="1530" w:type="dxa"/>
          </w:tcPr>
          <w:p w:rsidR="0013554E" w:rsidRPr="0013554E" w:rsidRDefault="0013554E" w:rsidP="00C41FE6">
            <w:pPr>
              <w:rPr>
                <w:rFonts w:ascii="Arial" w:hAnsi="Arial" w:cs="Arial"/>
                <w:sz w:val="24"/>
                <w:szCs w:val="24"/>
              </w:rPr>
            </w:pPr>
            <w:r w:rsidRPr="0013554E">
              <w:rPr>
                <w:rFonts w:ascii="Arial" w:hAnsi="Arial" w:cs="Arial"/>
                <w:sz w:val="24"/>
                <w:szCs w:val="24"/>
              </w:rPr>
              <w:t>3:30pm</w:t>
            </w:r>
          </w:p>
        </w:tc>
        <w:tc>
          <w:tcPr>
            <w:tcW w:w="2430" w:type="dxa"/>
          </w:tcPr>
          <w:p w:rsidR="0013554E" w:rsidRPr="0013554E" w:rsidRDefault="0013554E" w:rsidP="00C41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54E" w:rsidRPr="0013554E" w:rsidTr="00C41FE6">
        <w:tc>
          <w:tcPr>
            <w:tcW w:w="1435" w:type="dxa"/>
          </w:tcPr>
          <w:p w:rsidR="0013554E" w:rsidRPr="0013554E" w:rsidRDefault="0013554E" w:rsidP="00C41FE6">
            <w:pPr>
              <w:rPr>
                <w:rFonts w:ascii="Arial" w:hAnsi="Arial" w:cs="Arial"/>
                <w:sz w:val="24"/>
                <w:szCs w:val="24"/>
              </w:rPr>
            </w:pPr>
            <w:r w:rsidRPr="0013554E">
              <w:rPr>
                <w:rFonts w:ascii="Arial" w:hAnsi="Arial" w:cs="Arial"/>
                <w:sz w:val="24"/>
                <w:szCs w:val="24"/>
              </w:rPr>
              <w:t>3/14/19</w:t>
            </w:r>
          </w:p>
        </w:tc>
        <w:tc>
          <w:tcPr>
            <w:tcW w:w="1530" w:type="dxa"/>
          </w:tcPr>
          <w:p w:rsidR="0013554E" w:rsidRPr="0013554E" w:rsidRDefault="0013554E" w:rsidP="00C41FE6">
            <w:pPr>
              <w:rPr>
                <w:rFonts w:ascii="Arial" w:hAnsi="Arial" w:cs="Arial"/>
                <w:sz w:val="24"/>
                <w:szCs w:val="24"/>
              </w:rPr>
            </w:pPr>
            <w:r w:rsidRPr="0013554E">
              <w:rPr>
                <w:rFonts w:ascii="Arial" w:hAnsi="Arial" w:cs="Arial"/>
                <w:sz w:val="24"/>
                <w:szCs w:val="24"/>
              </w:rPr>
              <w:t>3:30pm</w:t>
            </w:r>
          </w:p>
        </w:tc>
        <w:tc>
          <w:tcPr>
            <w:tcW w:w="2430" w:type="dxa"/>
          </w:tcPr>
          <w:p w:rsidR="0013554E" w:rsidRPr="0013554E" w:rsidRDefault="0013554E" w:rsidP="00C41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54E" w:rsidRPr="0013554E" w:rsidTr="00C41FE6">
        <w:tc>
          <w:tcPr>
            <w:tcW w:w="1435" w:type="dxa"/>
          </w:tcPr>
          <w:p w:rsidR="0013554E" w:rsidRPr="0013554E" w:rsidRDefault="0013554E" w:rsidP="00C41FE6">
            <w:pPr>
              <w:rPr>
                <w:rFonts w:ascii="Arial" w:hAnsi="Arial" w:cs="Arial"/>
                <w:sz w:val="24"/>
                <w:szCs w:val="24"/>
              </w:rPr>
            </w:pPr>
            <w:r w:rsidRPr="0013554E">
              <w:rPr>
                <w:rFonts w:ascii="Arial" w:hAnsi="Arial" w:cs="Arial"/>
                <w:sz w:val="24"/>
                <w:szCs w:val="24"/>
              </w:rPr>
              <w:t>4/11/19</w:t>
            </w:r>
          </w:p>
        </w:tc>
        <w:tc>
          <w:tcPr>
            <w:tcW w:w="1530" w:type="dxa"/>
          </w:tcPr>
          <w:p w:rsidR="0013554E" w:rsidRPr="0013554E" w:rsidRDefault="0013554E" w:rsidP="00C41FE6">
            <w:pPr>
              <w:rPr>
                <w:rFonts w:ascii="Arial" w:hAnsi="Arial" w:cs="Arial"/>
                <w:sz w:val="24"/>
                <w:szCs w:val="24"/>
              </w:rPr>
            </w:pPr>
            <w:r w:rsidRPr="0013554E">
              <w:rPr>
                <w:rFonts w:ascii="Arial" w:hAnsi="Arial" w:cs="Arial"/>
                <w:sz w:val="24"/>
                <w:szCs w:val="24"/>
              </w:rPr>
              <w:t>3:30pm</w:t>
            </w:r>
          </w:p>
        </w:tc>
        <w:tc>
          <w:tcPr>
            <w:tcW w:w="2430" w:type="dxa"/>
          </w:tcPr>
          <w:p w:rsidR="0013554E" w:rsidRPr="0013554E" w:rsidRDefault="0013554E" w:rsidP="00C41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54E" w:rsidRPr="0013554E" w:rsidTr="00C41FE6">
        <w:tc>
          <w:tcPr>
            <w:tcW w:w="1435" w:type="dxa"/>
          </w:tcPr>
          <w:p w:rsidR="0013554E" w:rsidRPr="0013554E" w:rsidRDefault="0013554E" w:rsidP="00C41FE6">
            <w:pPr>
              <w:rPr>
                <w:rFonts w:ascii="Arial" w:hAnsi="Arial" w:cs="Arial"/>
                <w:sz w:val="24"/>
                <w:szCs w:val="24"/>
              </w:rPr>
            </w:pPr>
            <w:r w:rsidRPr="0013554E">
              <w:rPr>
                <w:rFonts w:ascii="Arial" w:hAnsi="Arial" w:cs="Arial"/>
                <w:sz w:val="24"/>
                <w:szCs w:val="24"/>
              </w:rPr>
              <w:t>5/9/19</w:t>
            </w:r>
          </w:p>
        </w:tc>
        <w:tc>
          <w:tcPr>
            <w:tcW w:w="1530" w:type="dxa"/>
          </w:tcPr>
          <w:p w:rsidR="0013554E" w:rsidRPr="0013554E" w:rsidRDefault="0013554E" w:rsidP="00C41FE6">
            <w:pPr>
              <w:rPr>
                <w:rFonts w:ascii="Arial" w:hAnsi="Arial" w:cs="Arial"/>
                <w:sz w:val="24"/>
                <w:szCs w:val="24"/>
              </w:rPr>
            </w:pPr>
            <w:r w:rsidRPr="0013554E">
              <w:rPr>
                <w:rFonts w:ascii="Arial" w:hAnsi="Arial" w:cs="Arial"/>
                <w:sz w:val="24"/>
                <w:szCs w:val="24"/>
              </w:rPr>
              <w:t>3:30pm</w:t>
            </w:r>
          </w:p>
        </w:tc>
        <w:tc>
          <w:tcPr>
            <w:tcW w:w="2430" w:type="dxa"/>
          </w:tcPr>
          <w:p w:rsidR="0013554E" w:rsidRPr="0013554E" w:rsidRDefault="0013554E" w:rsidP="00C41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54E" w:rsidRPr="0013554E" w:rsidTr="00C41FE6">
        <w:tc>
          <w:tcPr>
            <w:tcW w:w="1435" w:type="dxa"/>
          </w:tcPr>
          <w:p w:rsidR="0013554E" w:rsidRPr="0013554E" w:rsidRDefault="0013554E" w:rsidP="00C41FE6">
            <w:pPr>
              <w:rPr>
                <w:rFonts w:ascii="Arial" w:hAnsi="Arial" w:cs="Arial"/>
                <w:sz w:val="24"/>
                <w:szCs w:val="24"/>
              </w:rPr>
            </w:pPr>
            <w:r w:rsidRPr="0013554E">
              <w:rPr>
                <w:rFonts w:ascii="Arial" w:hAnsi="Arial" w:cs="Arial"/>
                <w:sz w:val="24"/>
                <w:szCs w:val="24"/>
              </w:rPr>
              <w:t>6/13/19</w:t>
            </w:r>
          </w:p>
        </w:tc>
        <w:tc>
          <w:tcPr>
            <w:tcW w:w="1530" w:type="dxa"/>
          </w:tcPr>
          <w:p w:rsidR="0013554E" w:rsidRPr="0013554E" w:rsidRDefault="0013554E" w:rsidP="00C41FE6">
            <w:pPr>
              <w:rPr>
                <w:rFonts w:ascii="Arial" w:hAnsi="Arial" w:cs="Arial"/>
                <w:sz w:val="24"/>
                <w:szCs w:val="24"/>
              </w:rPr>
            </w:pPr>
            <w:r w:rsidRPr="0013554E">
              <w:rPr>
                <w:rFonts w:ascii="Arial" w:hAnsi="Arial" w:cs="Arial"/>
                <w:sz w:val="24"/>
                <w:szCs w:val="24"/>
              </w:rPr>
              <w:t>3:30pm</w:t>
            </w:r>
          </w:p>
        </w:tc>
        <w:tc>
          <w:tcPr>
            <w:tcW w:w="2430" w:type="dxa"/>
          </w:tcPr>
          <w:p w:rsidR="0013554E" w:rsidRPr="0013554E" w:rsidRDefault="0013554E" w:rsidP="00C41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D59" w:rsidRPr="003E5D59" w:rsidRDefault="003E5D59" w:rsidP="003E5D59">
      <w:pPr>
        <w:rPr>
          <w:rFonts w:ascii="Arial" w:hAnsi="Arial" w:cs="Arial"/>
        </w:rPr>
      </w:pPr>
    </w:p>
    <w:sectPr w:rsidR="003E5D59" w:rsidRPr="003E5D59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29F" w:rsidRDefault="0052129F">
      <w:pPr>
        <w:spacing w:after="0" w:line="240" w:lineRule="auto"/>
      </w:pPr>
      <w:r>
        <w:separator/>
      </w:r>
    </w:p>
    <w:p w:rsidR="0052129F" w:rsidRDefault="0052129F"/>
  </w:endnote>
  <w:endnote w:type="continuationSeparator" w:id="0">
    <w:p w:rsidR="0052129F" w:rsidRDefault="0052129F">
      <w:pPr>
        <w:spacing w:after="0" w:line="240" w:lineRule="auto"/>
      </w:pPr>
      <w:r>
        <w:continuationSeparator/>
      </w:r>
    </w:p>
    <w:p w:rsidR="0052129F" w:rsidRDefault="00521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29F" w:rsidRDefault="0052129F">
      <w:pPr>
        <w:spacing w:after="0" w:line="240" w:lineRule="auto"/>
      </w:pPr>
      <w:r>
        <w:separator/>
      </w:r>
    </w:p>
    <w:p w:rsidR="0052129F" w:rsidRDefault="0052129F"/>
  </w:footnote>
  <w:footnote w:type="continuationSeparator" w:id="0">
    <w:p w:rsidR="0052129F" w:rsidRDefault="0052129F">
      <w:pPr>
        <w:spacing w:after="0" w:line="240" w:lineRule="auto"/>
      </w:pPr>
      <w:r>
        <w:continuationSeparator/>
      </w:r>
    </w:p>
    <w:p w:rsidR="0052129F" w:rsidRDefault="005212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9A" w:rsidRDefault="008710AB">
    <w:pPr>
      <w:pStyle w:val="Header"/>
    </w:pPr>
    <w:sdt>
      <w:sdtPr>
        <w:alias w:val="Organization name:"/>
        <w:tag w:val=""/>
        <w:id w:val="-142659844"/>
        <w:placeholder>
          <w:docPart w:val="99B61278023A4A5597C9905607ABC7AA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052052">
          <w:t>Healthcare Advisory Committee</w:t>
        </w:r>
      </w:sdtContent>
    </w:sdt>
  </w:p>
  <w:p w:rsidR="00934E9A" w:rsidRDefault="008710AB">
    <w:pPr>
      <w:pStyle w:val="Header"/>
    </w:pPr>
    <w:sdt>
      <w:sdtPr>
        <w:alias w:val="Meeting minutes:"/>
        <w:tag w:val="Meeting minutes:"/>
        <w:id w:val="-1760127990"/>
        <w:placeholder>
          <w:docPart w:val="D662BE11A21644EF8DB5ABF95719E37E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EDE6C93AC8DD4790AEE1637700D554D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052052">
          <w:t>Thursday 1/10/19 3:30-5:00pm</w:t>
        </w:r>
      </w:sdtContent>
    </w:sdt>
  </w:p>
  <w:p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467C69"/>
    <w:multiLevelType w:val="hybridMultilevel"/>
    <w:tmpl w:val="2BA84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52"/>
    <w:rsid w:val="00051AFE"/>
    <w:rsid w:val="00052052"/>
    <w:rsid w:val="00053CAE"/>
    <w:rsid w:val="00082086"/>
    <w:rsid w:val="00084341"/>
    <w:rsid w:val="00096ECE"/>
    <w:rsid w:val="0010443C"/>
    <w:rsid w:val="0013554E"/>
    <w:rsid w:val="00163831"/>
    <w:rsid w:val="00164BA3"/>
    <w:rsid w:val="001B49A6"/>
    <w:rsid w:val="002128C8"/>
    <w:rsid w:val="00217F5E"/>
    <w:rsid w:val="00236173"/>
    <w:rsid w:val="002A7720"/>
    <w:rsid w:val="002B5A3C"/>
    <w:rsid w:val="0034332A"/>
    <w:rsid w:val="003C17E2"/>
    <w:rsid w:val="003E5D59"/>
    <w:rsid w:val="003F36D9"/>
    <w:rsid w:val="00416A86"/>
    <w:rsid w:val="0049052A"/>
    <w:rsid w:val="004909E7"/>
    <w:rsid w:val="004D4719"/>
    <w:rsid w:val="0052129F"/>
    <w:rsid w:val="006A2514"/>
    <w:rsid w:val="006A6EE0"/>
    <w:rsid w:val="006B1778"/>
    <w:rsid w:val="006B674E"/>
    <w:rsid w:val="006E6AA5"/>
    <w:rsid w:val="007123B4"/>
    <w:rsid w:val="008710AB"/>
    <w:rsid w:val="00884772"/>
    <w:rsid w:val="008A38C7"/>
    <w:rsid w:val="00934E9A"/>
    <w:rsid w:val="009A27A1"/>
    <w:rsid w:val="00A05EF7"/>
    <w:rsid w:val="00A7005F"/>
    <w:rsid w:val="00A8223B"/>
    <w:rsid w:val="00AF093C"/>
    <w:rsid w:val="00AF74AA"/>
    <w:rsid w:val="00B273A3"/>
    <w:rsid w:val="00B93153"/>
    <w:rsid w:val="00C03F55"/>
    <w:rsid w:val="00C208FD"/>
    <w:rsid w:val="00C9192D"/>
    <w:rsid w:val="00CB4FBB"/>
    <w:rsid w:val="00D03E76"/>
    <w:rsid w:val="00E31AB2"/>
    <w:rsid w:val="00E45BB9"/>
    <w:rsid w:val="00E81D49"/>
    <w:rsid w:val="00EB5064"/>
    <w:rsid w:val="00F1354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7E3E1D-B255-4391-96C2-A1DED22F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g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93425B6A36453AB86ACE5F43E3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A994-ADBD-4A69-AE59-3BE772A3DB2E}"/>
      </w:docPartPr>
      <w:docPartBody>
        <w:p w:rsidR="000B479A" w:rsidRDefault="00AE1AFF">
          <w:pPr>
            <w:pStyle w:val="C893425B6A36453AB86ACE5F43E3EEA8"/>
          </w:pPr>
          <w:r>
            <w:t>Organization Name</w:t>
          </w:r>
        </w:p>
      </w:docPartBody>
    </w:docPart>
    <w:docPart>
      <w:docPartPr>
        <w:name w:val="1304B181B21A4F4EB9665A50107D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0DE6-A87A-4C77-9E96-274481281B53}"/>
      </w:docPartPr>
      <w:docPartBody>
        <w:p w:rsidR="000B479A" w:rsidRDefault="00AE1AFF">
          <w:pPr>
            <w:pStyle w:val="1304B181B21A4F4EB9665A50107D7661"/>
          </w:pPr>
          <w:r>
            <w:t>Meeting Minutes</w:t>
          </w:r>
        </w:p>
      </w:docPartBody>
    </w:docPart>
    <w:docPart>
      <w:docPartPr>
        <w:name w:val="83FD6546ADC24030A86883CFB596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907C4-471F-462F-88B9-D124C78E0D62}"/>
      </w:docPartPr>
      <w:docPartBody>
        <w:p w:rsidR="000B479A" w:rsidRDefault="00AE1AFF">
          <w:pPr>
            <w:pStyle w:val="83FD6546ADC24030A86883CFB5968296"/>
          </w:pPr>
          <w:r>
            <w:t>Date of meeting</w:t>
          </w:r>
        </w:p>
      </w:docPartBody>
    </w:docPart>
    <w:docPart>
      <w:docPartPr>
        <w:name w:val="91BAC01BDC7A459FB606CDD5D04D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2D61-3E3D-40F2-A6D1-E411875B875C}"/>
      </w:docPartPr>
      <w:docPartBody>
        <w:p w:rsidR="000B479A" w:rsidRDefault="00AE1AFF">
          <w:pPr>
            <w:pStyle w:val="91BAC01BDC7A459FB606CDD5D04DE0AF"/>
          </w:pPr>
          <w:r>
            <w:t>Next meeting:</w:t>
          </w:r>
        </w:p>
      </w:docPartBody>
    </w:docPart>
    <w:docPart>
      <w:docPartPr>
        <w:name w:val="99B61278023A4A5597C9905607AB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76C9-C692-464D-98AE-C1F73701E8B9}"/>
      </w:docPartPr>
      <w:docPartBody>
        <w:p w:rsidR="000B479A" w:rsidRDefault="00AE1AFF">
          <w:pPr>
            <w:pStyle w:val="99B61278023A4A5597C9905607ABC7AA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EDE6C93AC8DD4790AEE1637700D5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B7BE-5471-43D9-9DA5-58032708DFA3}"/>
      </w:docPartPr>
      <w:docPartBody>
        <w:p w:rsidR="000B479A" w:rsidRDefault="00AE1AFF">
          <w:pPr>
            <w:pStyle w:val="EDE6C93AC8DD4790AEE1637700D554DB"/>
          </w:pPr>
          <w:r>
            <w:t>Roundtable</w:t>
          </w:r>
        </w:p>
      </w:docPartBody>
    </w:docPart>
    <w:docPart>
      <w:docPartPr>
        <w:name w:val="D662BE11A21644EF8DB5ABF95719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ED7-A1B7-489A-950B-A27D91E83F6B}"/>
      </w:docPartPr>
      <w:docPartBody>
        <w:p w:rsidR="000B479A" w:rsidRDefault="00AE1AFF">
          <w:pPr>
            <w:pStyle w:val="D662BE11A21644EF8DB5ABF95719E37E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FF"/>
    <w:rsid w:val="00012C17"/>
    <w:rsid w:val="000B479A"/>
    <w:rsid w:val="005C20A3"/>
    <w:rsid w:val="007116A0"/>
    <w:rsid w:val="00927166"/>
    <w:rsid w:val="00AE1AFF"/>
    <w:rsid w:val="00F5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93425B6A36453AB86ACE5F43E3EEA8">
    <w:name w:val="C893425B6A36453AB86ACE5F43E3EEA8"/>
  </w:style>
  <w:style w:type="paragraph" w:customStyle="1" w:styleId="1304B181B21A4F4EB9665A50107D7661">
    <w:name w:val="1304B181B21A4F4EB9665A50107D7661"/>
  </w:style>
  <w:style w:type="paragraph" w:customStyle="1" w:styleId="83FD6546ADC24030A86883CFB5968296">
    <w:name w:val="83FD6546ADC24030A86883CFB5968296"/>
  </w:style>
  <w:style w:type="paragraph" w:customStyle="1" w:styleId="C3551CC3C0EC4C97A127D87AC6F1CDC8">
    <w:name w:val="C3551CC3C0EC4C97A127D87AC6F1CDC8"/>
  </w:style>
  <w:style w:type="paragraph" w:customStyle="1" w:styleId="7DD40DE058AA480B80A07F36F1AFCBBA">
    <w:name w:val="7DD40DE058AA480B80A07F36F1AFCBBA"/>
  </w:style>
  <w:style w:type="paragraph" w:customStyle="1" w:styleId="91BAC01BDC7A459FB606CDD5D04DE0AF">
    <w:name w:val="91BAC01BDC7A459FB606CDD5D04DE0AF"/>
  </w:style>
  <w:style w:type="paragraph" w:customStyle="1" w:styleId="C68F62D6D9784359B19C739854EA4C5C">
    <w:name w:val="C68F62D6D9784359B19C739854EA4C5C"/>
  </w:style>
  <w:style w:type="paragraph" w:customStyle="1" w:styleId="4268F3C2AF21436183FA2A935EFE6087">
    <w:name w:val="4268F3C2AF21436183FA2A935EFE6087"/>
  </w:style>
  <w:style w:type="paragraph" w:customStyle="1" w:styleId="77FB6E0A0A9E49B8A322D0009B40A5D6">
    <w:name w:val="77FB6E0A0A9E49B8A322D0009B40A5D6"/>
  </w:style>
  <w:style w:type="paragraph" w:customStyle="1" w:styleId="EA747C02D9A846B2BF509EE153BE2213">
    <w:name w:val="EA747C02D9A846B2BF509EE153BE2213"/>
  </w:style>
  <w:style w:type="paragraph" w:customStyle="1" w:styleId="A623EEFCC25A43B28511487F7E19C01D">
    <w:name w:val="A623EEFCC25A43B28511487F7E19C01D"/>
  </w:style>
  <w:style w:type="paragraph" w:customStyle="1" w:styleId="12860C72B1044D289E6A352ACF9AB9AD">
    <w:name w:val="12860C72B1044D289E6A352ACF9AB9AD"/>
  </w:style>
  <w:style w:type="paragraph" w:customStyle="1" w:styleId="99B61278023A4A5597C9905607ABC7AA">
    <w:name w:val="99B61278023A4A5597C9905607ABC7AA"/>
  </w:style>
  <w:style w:type="paragraph" w:customStyle="1" w:styleId="EDE6C93AC8DD4790AEE1637700D554DB">
    <w:name w:val="EDE6C93AC8DD4790AEE1637700D554DB"/>
  </w:style>
  <w:style w:type="paragraph" w:customStyle="1" w:styleId="D662BE11A21644EF8DB5ABF95719E37E">
    <w:name w:val="D662BE11A21644EF8DB5ABF95719E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1</TotalTime>
  <Pages>2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Garrigan</dc:creator>
  <cp:keywords>Thursday 1/10/19 3:30-5:00pm</cp:keywords>
  <dc:description>Healthcare Advisory Committee</dc:description>
  <cp:lastModifiedBy>Jan Cremer</cp:lastModifiedBy>
  <cp:revision>2</cp:revision>
  <dcterms:created xsi:type="dcterms:W3CDTF">2019-01-24T17:52:00Z</dcterms:created>
  <dcterms:modified xsi:type="dcterms:W3CDTF">2019-01-24T17:52:00Z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